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687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C9B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87C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36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17ED-68EB-42BA-B0DF-C1B9D6C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JULITA KOŚKA</cp:lastModifiedBy>
  <cp:revision>2</cp:revision>
  <cp:lastPrinted>2018-10-01T08:37:00Z</cp:lastPrinted>
  <dcterms:created xsi:type="dcterms:W3CDTF">2020-02-26T09:33:00Z</dcterms:created>
  <dcterms:modified xsi:type="dcterms:W3CDTF">2020-02-26T09:33:00Z</dcterms:modified>
</cp:coreProperties>
</file>